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96" w:rsidRPr="0083460F" w:rsidRDefault="00034B96" w:rsidP="00034B96">
      <w:pPr>
        <w:pStyle w:val="Subsection"/>
        <w:rPr>
          <w:rFonts w:ascii="Verdana" w:hAnsi="Verdana" w:cs="Microsoft New Tai Lue"/>
          <w:b w:val="0"/>
          <w:color w:val="000000" w:themeColor="text1"/>
          <w:sz w:val="32"/>
          <w:szCs w:val="32"/>
        </w:rPr>
      </w:pPr>
      <w:r w:rsidRPr="0083460F">
        <w:rPr>
          <w:rFonts w:ascii="Verdana" w:hAnsi="Verdana" w:cs="Microsoft New Tai Lue"/>
          <w:b w:val="0"/>
          <w:color w:val="000000" w:themeColor="text1"/>
          <w:sz w:val="32"/>
          <w:szCs w:val="32"/>
        </w:rPr>
        <w:t>CHRIS CHAVARRIA</w:t>
      </w:r>
    </w:p>
    <w:p w:rsidR="00034B96" w:rsidRDefault="00034B96" w:rsidP="005A085C">
      <w:pPr>
        <w:rPr>
          <w:rFonts w:ascii="Verdana" w:hAnsi="Verdana" w:cs="Arial"/>
        </w:rPr>
      </w:pPr>
    </w:p>
    <w:p w:rsidR="009173F7" w:rsidRPr="000C4087" w:rsidRDefault="00563031" w:rsidP="005A085C">
      <w:pPr>
        <w:rPr>
          <w:rFonts w:ascii="Verdana" w:hAnsi="Verdana" w:cs="Arial"/>
          <w:vertAlign w:val="subscript"/>
        </w:rPr>
      </w:pPr>
      <w:r>
        <w:rPr>
          <w:rFonts w:ascii="Verdana" w:hAnsi="Verdana" w:cs="Arial"/>
        </w:rPr>
        <w:t>(702)</w:t>
      </w:r>
      <w:r w:rsidR="00E44D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528-1689   |   </w:t>
      </w:r>
      <w:r w:rsidR="00941749" w:rsidRPr="004F5DC4">
        <w:rPr>
          <w:rFonts w:ascii="Verdana" w:hAnsi="Verdana" w:cs="Arial"/>
        </w:rPr>
        <w:t>www.chrischavarria.com</w:t>
      </w:r>
      <w:r w:rsidR="00941749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|   </w:t>
      </w:r>
      <w:r w:rsidR="00941749" w:rsidRPr="004F5DC4">
        <w:rPr>
          <w:rFonts w:ascii="Verdana" w:hAnsi="Verdana" w:cs="Arial"/>
        </w:rPr>
        <w:t>chris.chavarria.ai@gmail.com</w:t>
      </w:r>
    </w:p>
    <w:p w:rsidR="00563031" w:rsidRPr="00941749" w:rsidRDefault="00563031" w:rsidP="00941749">
      <w:pPr>
        <w:rPr>
          <w:rFonts w:ascii="Arial" w:hAnsi="Arial" w:cs="Arial"/>
          <w:sz w:val="28"/>
          <w:szCs w:val="28"/>
        </w:rPr>
      </w:pPr>
    </w:p>
    <w:p w:rsidR="00563031" w:rsidRPr="00C36266" w:rsidRDefault="00563031" w:rsidP="00941749">
      <w:pPr>
        <w:pStyle w:val="Subsection"/>
        <w:spacing w:after="0" w:line="240" w:lineRule="auto"/>
        <w:rPr>
          <w:rFonts w:ascii="Microsoft New Tai Lue" w:hAnsi="Microsoft New Tai Lue" w:cs="Microsoft New Tai Lue"/>
          <w:color w:val="auto"/>
          <w:u w:val="single"/>
        </w:rPr>
      </w:pPr>
      <w:r w:rsidRPr="00C36266">
        <w:rPr>
          <w:rFonts w:ascii="Microsoft New Tai Lue" w:hAnsi="Microsoft New Tai Lue" w:cs="Microsoft New Tai Lue"/>
          <w:color w:val="auto"/>
          <w:u w:val="single"/>
        </w:rPr>
        <w:t>PROFILE</w:t>
      </w:r>
    </w:p>
    <w:p w:rsidR="00563031" w:rsidRPr="00563031" w:rsidRDefault="0034644A" w:rsidP="0094174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Event and exhibit</w:t>
      </w:r>
      <w:r w:rsidR="006F624A">
        <w:rPr>
          <w:rFonts w:ascii="Verdana" w:hAnsi="Verdana" w:cs="Arial"/>
          <w:sz w:val="22"/>
          <w:szCs w:val="22"/>
        </w:rPr>
        <w:t xml:space="preserve"> designer</w:t>
      </w:r>
      <w:r>
        <w:rPr>
          <w:rFonts w:ascii="Verdana" w:hAnsi="Verdana" w:cs="Arial"/>
          <w:sz w:val="22"/>
          <w:szCs w:val="22"/>
        </w:rPr>
        <w:t xml:space="preserve"> with four years of experience in the tradeshow industry and</w:t>
      </w:r>
      <w:r w:rsidR="001D29FF">
        <w:rPr>
          <w:rFonts w:ascii="Verdana" w:hAnsi="Verdana" w:cs="Arial"/>
          <w:sz w:val="22"/>
          <w:szCs w:val="22"/>
        </w:rPr>
        <w:t xml:space="preserve"> nearly</w:t>
      </w:r>
      <w:r>
        <w:rPr>
          <w:rFonts w:ascii="Verdana" w:hAnsi="Verdana" w:cs="Arial"/>
          <w:sz w:val="22"/>
          <w:szCs w:val="22"/>
        </w:rPr>
        <w:t xml:space="preserve"> </w:t>
      </w:r>
      <w:r w:rsidR="001D29FF">
        <w:rPr>
          <w:rFonts w:ascii="Verdana" w:hAnsi="Verdana" w:cs="Arial"/>
          <w:sz w:val="22"/>
          <w:szCs w:val="22"/>
        </w:rPr>
        <w:t>three years of experience in interior design 3d visualization</w:t>
      </w:r>
      <w:r w:rsidR="00ED5D45">
        <w:rPr>
          <w:rFonts w:ascii="Verdana" w:hAnsi="Verdana" w:cs="Arial"/>
          <w:sz w:val="22"/>
          <w:szCs w:val="22"/>
        </w:rPr>
        <w:t xml:space="preserve">.  </w:t>
      </w:r>
      <w:r w:rsidR="000F35C4">
        <w:rPr>
          <w:rFonts w:ascii="Verdana" w:hAnsi="Verdana" w:cs="Arial"/>
          <w:sz w:val="22"/>
          <w:szCs w:val="22"/>
        </w:rPr>
        <w:t xml:space="preserve">Seeking a </w:t>
      </w:r>
      <w:r>
        <w:rPr>
          <w:rFonts w:ascii="Verdana" w:hAnsi="Verdana" w:cs="Arial"/>
          <w:sz w:val="22"/>
          <w:szCs w:val="22"/>
        </w:rPr>
        <w:t xml:space="preserve">3d designer role that will enable me to </w:t>
      </w:r>
      <w:r w:rsidR="001D29FF">
        <w:rPr>
          <w:rFonts w:ascii="Verdana" w:hAnsi="Verdana" w:cs="Arial"/>
          <w:sz w:val="22"/>
          <w:szCs w:val="22"/>
        </w:rPr>
        <w:t xml:space="preserve">create unique and innovative branding experiences while also helping me </w:t>
      </w:r>
      <w:r>
        <w:rPr>
          <w:rFonts w:ascii="Verdana" w:hAnsi="Verdana" w:cs="Arial"/>
          <w:sz w:val="22"/>
          <w:szCs w:val="22"/>
        </w:rPr>
        <w:t xml:space="preserve">grow </w:t>
      </w:r>
      <w:r w:rsidR="001D29FF">
        <w:rPr>
          <w:rFonts w:ascii="Verdana" w:hAnsi="Verdana" w:cs="Arial"/>
          <w:sz w:val="22"/>
          <w:szCs w:val="22"/>
        </w:rPr>
        <w:t>as a designer</w:t>
      </w:r>
      <w:r w:rsidR="000F35C4">
        <w:rPr>
          <w:rFonts w:ascii="Verdana" w:hAnsi="Verdana" w:cs="Arial"/>
          <w:sz w:val="22"/>
          <w:szCs w:val="22"/>
        </w:rPr>
        <w:t>.</w:t>
      </w:r>
    </w:p>
    <w:p w:rsidR="009173F7" w:rsidRPr="007B4A72" w:rsidRDefault="00E11247" w:rsidP="009417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641F" w:rsidRDefault="004662CD" w:rsidP="00941749">
      <w:pPr>
        <w:pStyle w:val="Subsection"/>
        <w:spacing w:after="0" w:line="240" w:lineRule="auto"/>
        <w:rPr>
          <w:rFonts w:ascii="Microsoft New Tai Lue" w:hAnsi="Microsoft New Tai Lue" w:cs="Microsoft New Tai Lue"/>
          <w:color w:val="auto"/>
          <w:szCs w:val="24"/>
          <w:u w:val="single"/>
        </w:rPr>
      </w:pPr>
      <w:r w:rsidRPr="007A7F87">
        <w:rPr>
          <w:rFonts w:ascii="Microsoft New Tai Lue" w:hAnsi="Microsoft New Tai Lue" w:cs="Microsoft New Tai Lue"/>
          <w:color w:val="auto"/>
          <w:szCs w:val="24"/>
          <w:u w:val="single"/>
        </w:rPr>
        <w:t>SOFTWARE</w:t>
      </w:r>
    </w:p>
    <w:tbl>
      <w:tblPr>
        <w:tblStyle w:val="TableGrid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790"/>
        <w:gridCol w:w="3159"/>
      </w:tblGrid>
      <w:tr w:rsidR="00686D8A" w:rsidTr="00BE070D">
        <w:trPr>
          <w:trHeight w:val="276"/>
        </w:trPr>
        <w:tc>
          <w:tcPr>
            <w:tcW w:w="3078" w:type="dxa"/>
          </w:tcPr>
          <w:p w:rsidR="00646046" w:rsidRPr="00C36266" w:rsidRDefault="001D29FF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3ds Max</w:t>
            </w:r>
          </w:p>
        </w:tc>
        <w:tc>
          <w:tcPr>
            <w:tcW w:w="2790" w:type="dxa"/>
          </w:tcPr>
          <w:p w:rsidR="00646046" w:rsidRPr="00C36266" w:rsidRDefault="001D29FF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InDesign</w:t>
            </w:r>
          </w:p>
        </w:tc>
        <w:tc>
          <w:tcPr>
            <w:tcW w:w="3159" w:type="dxa"/>
          </w:tcPr>
          <w:p w:rsidR="00646046" w:rsidRPr="00C36266" w:rsidRDefault="007249F9" w:rsidP="00BE070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After Effects</w:t>
            </w:r>
          </w:p>
        </w:tc>
      </w:tr>
      <w:tr w:rsidR="00686D8A" w:rsidTr="00BE070D">
        <w:trPr>
          <w:trHeight w:val="276"/>
        </w:trPr>
        <w:tc>
          <w:tcPr>
            <w:tcW w:w="3078" w:type="dxa"/>
          </w:tcPr>
          <w:p w:rsidR="00646046" w:rsidRPr="00C36266" w:rsidRDefault="001D29FF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AutoCAD</w:t>
            </w:r>
          </w:p>
        </w:tc>
        <w:tc>
          <w:tcPr>
            <w:tcW w:w="2790" w:type="dxa"/>
          </w:tcPr>
          <w:p w:rsidR="00646046" w:rsidRPr="00C36266" w:rsidRDefault="00BD217A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Mental Ray</w:t>
            </w:r>
          </w:p>
        </w:tc>
        <w:tc>
          <w:tcPr>
            <w:tcW w:w="3159" w:type="dxa"/>
          </w:tcPr>
          <w:p w:rsidR="00646046" w:rsidRPr="00C36266" w:rsidRDefault="007249F9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Unity</w:t>
            </w:r>
          </w:p>
        </w:tc>
      </w:tr>
      <w:tr w:rsidR="00686D8A" w:rsidTr="00BE070D">
        <w:trPr>
          <w:trHeight w:val="276"/>
        </w:trPr>
        <w:tc>
          <w:tcPr>
            <w:tcW w:w="3078" w:type="dxa"/>
          </w:tcPr>
          <w:p w:rsidR="00646046" w:rsidRPr="00C36266" w:rsidRDefault="001D29FF" w:rsidP="007249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Photoshop</w:t>
            </w:r>
          </w:p>
        </w:tc>
        <w:tc>
          <w:tcPr>
            <w:tcW w:w="2790" w:type="dxa"/>
          </w:tcPr>
          <w:p w:rsidR="00646046" w:rsidRPr="00C36266" w:rsidRDefault="00BD217A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V-Ray</w:t>
            </w:r>
          </w:p>
        </w:tc>
        <w:tc>
          <w:tcPr>
            <w:tcW w:w="3159" w:type="dxa"/>
          </w:tcPr>
          <w:p w:rsidR="00646046" w:rsidRPr="00C36266" w:rsidRDefault="00BD217A" w:rsidP="00BE070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ZBrush</w:t>
            </w:r>
            <w:proofErr w:type="spellEnd"/>
          </w:p>
        </w:tc>
      </w:tr>
      <w:tr w:rsidR="00686D8A" w:rsidTr="00BE070D">
        <w:trPr>
          <w:trHeight w:val="276"/>
        </w:trPr>
        <w:tc>
          <w:tcPr>
            <w:tcW w:w="3078" w:type="dxa"/>
          </w:tcPr>
          <w:p w:rsidR="00646046" w:rsidRPr="00C36266" w:rsidRDefault="001D29FF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Illustrator</w:t>
            </w:r>
          </w:p>
        </w:tc>
        <w:tc>
          <w:tcPr>
            <w:tcW w:w="2790" w:type="dxa"/>
          </w:tcPr>
          <w:p w:rsidR="00646046" w:rsidRPr="00C36266" w:rsidRDefault="00BD217A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MS Office</w:t>
            </w:r>
          </w:p>
        </w:tc>
        <w:tc>
          <w:tcPr>
            <w:tcW w:w="3159" w:type="dxa"/>
          </w:tcPr>
          <w:p w:rsidR="00646046" w:rsidRPr="00C36266" w:rsidRDefault="00BD217A" w:rsidP="00A55F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Maya</w:t>
            </w:r>
          </w:p>
        </w:tc>
      </w:tr>
    </w:tbl>
    <w:p w:rsidR="000130A3" w:rsidRPr="00941749" w:rsidRDefault="000130A3" w:rsidP="00941749">
      <w:pPr>
        <w:pStyle w:val="Subsection"/>
        <w:spacing w:after="0" w:line="240" w:lineRule="auto"/>
        <w:rPr>
          <w:rFonts w:ascii="Arial" w:hAnsi="Arial" w:cs="Arial"/>
          <w:b w:val="0"/>
          <w:color w:val="auto"/>
          <w:sz w:val="28"/>
          <w:szCs w:val="28"/>
        </w:rPr>
      </w:pPr>
    </w:p>
    <w:p w:rsidR="009372B8" w:rsidRDefault="004662CD" w:rsidP="00941749">
      <w:pPr>
        <w:pStyle w:val="Subsection"/>
        <w:spacing w:after="0" w:line="240" w:lineRule="auto"/>
        <w:rPr>
          <w:rFonts w:ascii="Microsoft New Tai Lue" w:hAnsi="Microsoft New Tai Lue" w:cs="Microsoft New Tai Lue"/>
          <w:color w:val="auto"/>
          <w:szCs w:val="24"/>
          <w:u w:val="single"/>
        </w:rPr>
      </w:pPr>
      <w:r w:rsidRPr="007A7F87">
        <w:rPr>
          <w:rFonts w:ascii="Microsoft New Tai Lue" w:hAnsi="Microsoft New Tai Lue" w:cs="Microsoft New Tai Lue"/>
          <w:color w:val="auto"/>
          <w:szCs w:val="24"/>
          <w:u w:val="single"/>
        </w:rPr>
        <w:t>SKILLS</w:t>
      </w:r>
    </w:p>
    <w:tbl>
      <w:tblPr>
        <w:tblStyle w:val="TableGrid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3057"/>
        <w:gridCol w:w="4576"/>
      </w:tblGrid>
      <w:tr w:rsidR="009E2BF6" w:rsidTr="004D0AE9">
        <w:trPr>
          <w:trHeight w:val="281"/>
        </w:trPr>
        <w:tc>
          <w:tcPr>
            <w:tcW w:w="0" w:type="auto"/>
          </w:tcPr>
          <w:p w:rsidR="00C36266" w:rsidRPr="00C36266" w:rsidRDefault="00BD217A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Corp Event Design</w:t>
            </w:r>
          </w:p>
        </w:tc>
        <w:tc>
          <w:tcPr>
            <w:tcW w:w="0" w:type="auto"/>
          </w:tcPr>
          <w:p w:rsidR="00C36266" w:rsidRPr="00C36266" w:rsidRDefault="00BD217A" w:rsidP="00BE07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3d Lighting/Texturing</w:t>
            </w:r>
          </w:p>
        </w:tc>
        <w:tc>
          <w:tcPr>
            <w:tcW w:w="0" w:type="auto"/>
          </w:tcPr>
          <w:p w:rsidR="00C36266" w:rsidRPr="00C36266" w:rsidRDefault="00E13179" w:rsidP="00BE070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Meeting Tight Deadlines</w:t>
            </w:r>
          </w:p>
        </w:tc>
      </w:tr>
      <w:tr w:rsidR="00E13179" w:rsidTr="004D0AE9">
        <w:trPr>
          <w:trHeight w:val="281"/>
        </w:trPr>
        <w:tc>
          <w:tcPr>
            <w:tcW w:w="0" w:type="auto"/>
          </w:tcPr>
          <w:p w:rsidR="00E13179" w:rsidRPr="00C36266" w:rsidRDefault="00E13179" w:rsidP="00E131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Exhibit Design</w:t>
            </w:r>
          </w:p>
        </w:tc>
        <w:tc>
          <w:tcPr>
            <w:tcW w:w="0" w:type="auto"/>
          </w:tcPr>
          <w:p w:rsidR="00E13179" w:rsidRPr="00C36266" w:rsidRDefault="00E13179" w:rsidP="00E131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Discovery Calls</w:t>
            </w:r>
          </w:p>
        </w:tc>
        <w:tc>
          <w:tcPr>
            <w:tcW w:w="0" w:type="auto"/>
          </w:tcPr>
          <w:p w:rsidR="00E13179" w:rsidRPr="00C36266" w:rsidRDefault="00E13179" w:rsidP="00E1317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Working with Account Executives</w:t>
            </w:r>
          </w:p>
        </w:tc>
      </w:tr>
      <w:tr w:rsidR="00E13179" w:rsidTr="004D0AE9">
        <w:trPr>
          <w:trHeight w:val="281"/>
        </w:trPr>
        <w:tc>
          <w:tcPr>
            <w:tcW w:w="0" w:type="auto"/>
          </w:tcPr>
          <w:p w:rsidR="00E13179" w:rsidRPr="00C36266" w:rsidRDefault="00E13179" w:rsidP="00E131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3d Rendering</w:t>
            </w:r>
          </w:p>
        </w:tc>
        <w:tc>
          <w:tcPr>
            <w:tcW w:w="0" w:type="auto"/>
          </w:tcPr>
          <w:p w:rsidR="00E13179" w:rsidRPr="00C36266" w:rsidRDefault="00E13179" w:rsidP="00E131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Design Presentations</w:t>
            </w:r>
          </w:p>
        </w:tc>
        <w:tc>
          <w:tcPr>
            <w:tcW w:w="0" w:type="auto"/>
          </w:tcPr>
          <w:p w:rsidR="00E13179" w:rsidRPr="00C36266" w:rsidRDefault="00E13179" w:rsidP="00E131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Working with Engineers</w:t>
            </w:r>
          </w:p>
        </w:tc>
      </w:tr>
      <w:tr w:rsidR="00E13179" w:rsidTr="004D0AE9">
        <w:trPr>
          <w:trHeight w:val="281"/>
        </w:trPr>
        <w:tc>
          <w:tcPr>
            <w:tcW w:w="0" w:type="auto"/>
          </w:tcPr>
          <w:p w:rsidR="00E13179" w:rsidRPr="00C36266" w:rsidRDefault="00E13179" w:rsidP="00E131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3d Modeling</w:t>
            </w:r>
          </w:p>
        </w:tc>
        <w:tc>
          <w:tcPr>
            <w:tcW w:w="0" w:type="auto"/>
          </w:tcPr>
          <w:p w:rsidR="00E13179" w:rsidRPr="00C36266" w:rsidRDefault="00E13179" w:rsidP="00E131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Graphic Design</w:t>
            </w:r>
          </w:p>
        </w:tc>
        <w:tc>
          <w:tcPr>
            <w:tcW w:w="0" w:type="auto"/>
          </w:tcPr>
          <w:p w:rsidR="00E13179" w:rsidRPr="00C36266" w:rsidRDefault="00E13179" w:rsidP="00E1317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Working with other Designers</w:t>
            </w:r>
          </w:p>
        </w:tc>
      </w:tr>
    </w:tbl>
    <w:p w:rsidR="00D66D93" w:rsidRPr="00941749" w:rsidRDefault="009B516A" w:rsidP="0094174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174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</w:t>
      </w:r>
    </w:p>
    <w:p w:rsidR="00CA2ADF" w:rsidRDefault="004662CD" w:rsidP="00941749">
      <w:pPr>
        <w:pStyle w:val="Subsection"/>
        <w:spacing w:after="0" w:line="240" w:lineRule="auto"/>
        <w:rPr>
          <w:rFonts w:ascii="Microsoft New Tai Lue" w:hAnsi="Microsoft New Tai Lue" w:cs="Microsoft New Tai Lue"/>
          <w:color w:val="auto"/>
          <w:szCs w:val="24"/>
          <w:u w:val="single"/>
        </w:rPr>
      </w:pPr>
      <w:r w:rsidRPr="007A7F87">
        <w:rPr>
          <w:rFonts w:ascii="Microsoft New Tai Lue" w:hAnsi="Microsoft New Tai Lue" w:cs="Microsoft New Tai Lue"/>
          <w:color w:val="auto"/>
          <w:szCs w:val="24"/>
          <w:u w:val="single"/>
        </w:rPr>
        <w:t xml:space="preserve">RELATED </w:t>
      </w:r>
      <w:r w:rsidR="00A55F31">
        <w:rPr>
          <w:rFonts w:ascii="Microsoft New Tai Lue" w:hAnsi="Microsoft New Tai Lue" w:cs="Microsoft New Tai Lue"/>
          <w:color w:val="auto"/>
          <w:szCs w:val="24"/>
          <w:u w:val="single"/>
        </w:rPr>
        <w:t xml:space="preserve">WORK </w:t>
      </w:r>
      <w:r w:rsidRPr="007A7F87">
        <w:rPr>
          <w:rFonts w:ascii="Microsoft New Tai Lue" w:hAnsi="Microsoft New Tai Lue" w:cs="Microsoft New Tai Lue"/>
          <w:color w:val="auto"/>
          <w:szCs w:val="24"/>
          <w:u w:val="single"/>
        </w:rPr>
        <w:t>EXPERIENCE</w:t>
      </w:r>
    </w:p>
    <w:p w:rsidR="003823D1" w:rsidRDefault="003823D1" w:rsidP="003823D1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Freeman</w:t>
      </w:r>
    </w:p>
    <w:p w:rsidR="003823D1" w:rsidRPr="007A7F87" w:rsidRDefault="003823D1" w:rsidP="003823D1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  <w:u w:val="single"/>
        </w:rPr>
        <w:t>Environmental Designer</w:t>
      </w:r>
      <w:r>
        <w:rPr>
          <w:rFonts w:ascii="Verdana" w:hAnsi="Verdana" w:cs="Arial"/>
          <w:i/>
          <w:iCs/>
          <w:sz w:val="22"/>
          <w:szCs w:val="22"/>
          <w:u w:val="single"/>
        </w:rPr>
        <w:t xml:space="preserve"> (Full Time</w:t>
      </w:r>
      <w:r>
        <w:rPr>
          <w:rFonts w:ascii="Verdana" w:hAnsi="Verdana" w:cs="Arial"/>
          <w:i/>
          <w:iCs/>
          <w:sz w:val="22"/>
          <w:szCs w:val="22"/>
          <w:u w:val="single"/>
        </w:rPr>
        <w:t>/</w:t>
      </w:r>
      <w:r w:rsidR="006C544B">
        <w:rPr>
          <w:rFonts w:ascii="Verdana" w:hAnsi="Verdana" w:cs="Arial"/>
          <w:i/>
          <w:iCs/>
          <w:sz w:val="22"/>
          <w:szCs w:val="22"/>
          <w:u w:val="single"/>
        </w:rPr>
        <w:t>Started</w:t>
      </w:r>
      <w:r w:rsidR="00860DB7">
        <w:rPr>
          <w:rFonts w:ascii="Verdana" w:hAnsi="Verdana" w:cs="Arial"/>
          <w:i/>
          <w:iCs/>
          <w:sz w:val="22"/>
          <w:szCs w:val="22"/>
          <w:u w:val="single"/>
        </w:rPr>
        <w:t xml:space="preserve"> Remotely</w:t>
      </w:r>
      <w:r w:rsidR="00F61BCC">
        <w:rPr>
          <w:rFonts w:ascii="Verdana" w:hAnsi="Verdana" w:cs="Arial"/>
          <w:i/>
          <w:iCs/>
          <w:sz w:val="22"/>
          <w:szCs w:val="22"/>
          <w:u w:val="single"/>
        </w:rPr>
        <w:t xml:space="preserve"> in 2019</w:t>
      </w:r>
      <w:r>
        <w:rPr>
          <w:rFonts w:ascii="Verdana" w:hAnsi="Verdana" w:cs="Arial"/>
          <w:i/>
          <w:iCs/>
          <w:sz w:val="22"/>
          <w:szCs w:val="22"/>
          <w:u w:val="single"/>
        </w:rPr>
        <w:t>)</w:t>
      </w:r>
      <w:r w:rsidRPr="005D639A">
        <w:rPr>
          <w:rFonts w:ascii="Verdana" w:hAnsi="Verdana" w:cs="Arial"/>
          <w:i/>
          <w:iCs/>
          <w:sz w:val="22"/>
          <w:szCs w:val="22"/>
        </w:rPr>
        <w:t xml:space="preserve"> </w:t>
      </w:r>
      <w:r w:rsidRPr="005D639A">
        <w:rPr>
          <w:rFonts w:ascii="Verdana" w:hAnsi="Verdana" w:cs="Arial"/>
          <w:iCs/>
          <w:sz w:val="22"/>
          <w:szCs w:val="22"/>
        </w:rPr>
        <w:t xml:space="preserve">  </w:t>
      </w:r>
      <w:r w:rsidR="00860DB7">
        <w:rPr>
          <w:rFonts w:ascii="Verdana" w:hAnsi="Verdana" w:cs="Arial"/>
          <w:iCs/>
          <w:sz w:val="22"/>
          <w:szCs w:val="22"/>
        </w:rPr>
        <w:t xml:space="preserve">       </w:t>
      </w:r>
      <w:r w:rsidR="006C544B">
        <w:rPr>
          <w:rFonts w:ascii="Verdana" w:hAnsi="Verdana" w:cs="Arial"/>
          <w:iCs/>
          <w:sz w:val="22"/>
          <w:szCs w:val="22"/>
        </w:rPr>
        <w:t xml:space="preserve"> </w:t>
      </w:r>
      <w:r w:rsidR="00860DB7">
        <w:rPr>
          <w:rFonts w:ascii="Verdana" w:hAnsi="Verdana" w:cs="Arial"/>
          <w:i/>
          <w:iCs/>
          <w:sz w:val="22"/>
          <w:szCs w:val="22"/>
        </w:rPr>
        <w:t xml:space="preserve">Sep 2015 </w:t>
      </w:r>
      <w:r w:rsidRPr="007A7F87">
        <w:rPr>
          <w:rFonts w:ascii="Verdana" w:hAnsi="Verdana" w:cs="Arial"/>
          <w:i/>
          <w:iCs/>
          <w:sz w:val="22"/>
          <w:szCs w:val="22"/>
        </w:rPr>
        <w:t xml:space="preserve">– </w:t>
      </w:r>
      <w:r w:rsidR="00860DB7">
        <w:rPr>
          <w:rFonts w:ascii="Verdana" w:hAnsi="Verdana" w:cs="Arial"/>
          <w:i/>
          <w:iCs/>
          <w:sz w:val="22"/>
          <w:szCs w:val="22"/>
        </w:rPr>
        <w:t>Present</w:t>
      </w:r>
    </w:p>
    <w:p w:rsidR="003823D1" w:rsidRPr="006C544B" w:rsidRDefault="004A3CF1" w:rsidP="003823D1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>Designed Corporate Events and Exhibits at a rapid pace</w:t>
      </w:r>
      <w:r w:rsidR="00860DB7" w:rsidRPr="006C544B">
        <w:rPr>
          <w:rFonts w:ascii="Verdana" w:hAnsi="Verdana" w:cs="Arial"/>
          <w:bCs/>
          <w:sz w:val="20"/>
          <w:szCs w:val="20"/>
        </w:rPr>
        <w:t xml:space="preserve"> </w:t>
      </w:r>
    </w:p>
    <w:p w:rsidR="00F61BCC" w:rsidRPr="006C544B" w:rsidRDefault="00F61BCC" w:rsidP="00C95D88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>Collaborated with AE’s, Designers, Detailers, CD’s, and Clients</w:t>
      </w:r>
      <w:bookmarkStart w:id="0" w:name="_GoBack"/>
      <w:bookmarkEnd w:id="0"/>
    </w:p>
    <w:p w:rsidR="003823D1" w:rsidRPr="006C544B" w:rsidRDefault="00F61BCC" w:rsidP="00C95D88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 xml:space="preserve">Had Client Discovery Calls, Walk-throughs, and </w:t>
      </w:r>
      <w:r w:rsidR="006C544B" w:rsidRPr="006C544B">
        <w:rPr>
          <w:rFonts w:ascii="Verdana" w:hAnsi="Verdana" w:cs="Arial"/>
          <w:bCs/>
          <w:sz w:val="20"/>
          <w:szCs w:val="20"/>
        </w:rPr>
        <w:t>Presentations</w:t>
      </w:r>
    </w:p>
    <w:p w:rsidR="00F61BCC" w:rsidRPr="006C544B" w:rsidRDefault="00F61BCC" w:rsidP="00C95D88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>Participated in Weekly Design Meetings and Presentations</w:t>
      </w:r>
    </w:p>
    <w:p w:rsidR="003823D1" w:rsidRDefault="003823D1" w:rsidP="003823D1">
      <w:pPr>
        <w:pStyle w:val="Subsection"/>
        <w:spacing w:after="0" w:line="240" w:lineRule="auto"/>
        <w:rPr>
          <w:rFonts w:ascii="Microsoft New Tai Lue" w:hAnsi="Microsoft New Tai Lue" w:cs="Microsoft New Tai Lue"/>
          <w:color w:val="auto"/>
          <w:szCs w:val="24"/>
          <w:u w:val="single"/>
        </w:rPr>
      </w:pPr>
    </w:p>
    <w:p w:rsidR="003823D1" w:rsidRDefault="003823D1" w:rsidP="003823D1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TAL Studio</w:t>
      </w:r>
    </w:p>
    <w:p w:rsidR="003823D1" w:rsidRPr="007A7F87" w:rsidRDefault="003823D1" w:rsidP="003823D1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  <w:u w:val="single"/>
        </w:rPr>
        <w:t>3d Artist (Full Time)</w:t>
      </w:r>
      <w:r w:rsidRPr="005D639A">
        <w:rPr>
          <w:rFonts w:ascii="Verdana" w:hAnsi="Verdana" w:cs="Arial"/>
          <w:i/>
          <w:iCs/>
          <w:sz w:val="22"/>
          <w:szCs w:val="22"/>
        </w:rPr>
        <w:t xml:space="preserve"> </w:t>
      </w:r>
      <w:r w:rsidRPr="005D639A">
        <w:rPr>
          <w:rFonts w:ascii="Verdana" w:hAnsi="Verdana" w:cs="Arial"/>
          <w:iCs/>
          <w:sz w:val="22"/>
          <w:szCs w:val="22"/>
        </w:rPr>
        <w:t xml:space="preserve">  </w:t>
      </w:r>
      <w:r>
        <w:rPr>
          <w:rFonts w:ascii="Verdana" w:hAnsi="Verdana" w:cs="Arial"/>
          <w:iCs/>
          <w:sz w:val="22"/>
          <w:szCs w:val="22"/>
        </w:rPr>
        <w:t xml:space="preserve">                                                          </w:t>
      </w:r>
      <w:r w:rsidR="006150A1">
        <w:rPr>
          <w:rFonts w:ascii="Verdana" w:hAnsi="Verdana" w:cs="Arial"/>
          <w:iCs/>
          <w:sz w:val="22"/>
          <w:szCs w:val="22"/>
        </w:rPr>
        <w:t xml:space="preserve">        </w:t>
      </w:r>
      <w:r w:rsidR="006150A1">
        <w:rPr>
          <w:rFonts w:ascii="Verdana" w:hAnsi="Verdana" w:cs="Arial"/>
          <w:i/>
          <w:iCs/>
          <w:sz w:val="22"/>
          <w:szCs w:val="22"/>
        </w:rPr>
        <w:t>Feb</w:t>
      </w:r>
      <w:r w:rsidRPr="007A7F87"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>2013</w:t>
      </w:r>
      <w:r w:rsidRPr="007A7F87">
        <w:rPr>
          <w:rFonts w:ascii="Verdana" w:hAnsi="Verdana" w:cs="Arial"/>
          <w:i/>
          <w:iCs/>
          <w:sz w:val="22"/>
          <w:szCs w:val="22"/>
        </w:rPr>
        <w:t xml:space="preserve"> – </w:t>
      </w:r>
      <w:r>
        <w:rPr>
          <w:rFonts w:ascii="Verdana" w:hAnsi="Verdana" w:cs="Arial"/>
          <w:i/>
          <w:iCs/>
          <w:sz w:val="22"/>
          <w:szCs w:val="22"/>
        </w:rPr>
        <w:t>Sep 2015</w:t>
      </w:r>
    </w:p>
    <w:p w:rsidR="003823D1" w:rsidRPr="006C544B" w:rsidRDefault="003823D1" w:rsidP="003823D1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>Created highly realistic 3d renderings of interiors</w:t>
      </w:r>
    </w:p>
    <w:p w:rsidR="003823D1" w:rsidRPr="006C544B" w:rsidRDefault="003823D1" w:rsidP="003823D1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>Accurately modeled/textured/lit real world furniture and objects</w:t>
      </w:r>
    </w:p>
    <w:p w:rsidR="003823D1" w:rsidRPr="006C544B" w:rsidRDefault="003823D1" w:rsidP="003823D1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>Organized and maintained 3d asset library and scene files</w:t>
      </w:r>
    </w:p>
    <w:p w:rsidR="003823D1" w:rsidRPr="006C544B" w:rsidRDefault="003823D1" w:rsidP="003823D1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>Delivered under pressure and met deadlines</w:t>
      </w:r>
    </w:p>
    <w:p w:rsidR="003823D1" w:rsidRDefault="003823D1" w:rsidP="00941749">
      <w:pPr>
        <w:pStyle w:val="Subsection"/>
        <w:spacing w:after="0" w:line="240" w:lineRule="auto"/>
        <w:rPr>
          <w:rFonts w:ascii="Microsoft New Tai Lue" w:hAnsi="Microsoft New Tai Lue" w:cs="Microsoft New Tai Lue"/>
          <w:color w:val="auto"/>
          <w:szCs w:val="24"/>
          <w:u w:val="single"/>
        </w:rPr>
      </w:pPr>
    </w:p>
    <w:p w:rsidR="0083380B" w:rsidRDefault="0083380B" w:rsidP="0083380B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Codex Worlds</w:t>
      </w:r>
    </w:p>
    <w:p w:rsidR="0083380B" w:rsidRPr="007A7F87" w:rsidRDefault="0083380B" w:rsidP="0083380B">
      <w:pPr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  <w:u w:val="single"/>
        </w:rPr>
        <w:t>3d</w:t>
      </w:r>
      <w:r w:rsidR="000C1074">
        <w:rPr>
          <w:rFonts w:ascii="Verdana" w:hAnsi="Verdana" w:cs="Arial"/>
          <w:i/>
          <w:iCs/>
          <w:sz w:val="22"/>
          <w:szCs w:val="22"/>
          <w:u w:val="single"/>
        </w:rPr>
        <w:t xml:space="preserve"> Artist</w:t>
      </w:r>
      <w:r w:rsidR="00EE279F">
        <w:rPr>
          <w:rFonts w:ascii="Verdana" w:hAnsi="Verdana" w:cs="Arial"/>
          <w:i/>
          <w:iCs/>
          <w:sz w:val="22"/>
          <w:szCs w:val="22"/>
          <w:u w:val="single"/>
        </w:rPr>
        <w:t>/</w:t>
      </w:r>
      <w:r w:rsidR="003D4ADF">
        <w:rPr>
          <w:rFonts w:ascii="Verdana" w:hAnsi="Verdana" w:cs="Arial"/>
          <w:i/>
          <w:iCs/>
          <w:sz w:val="22"/>
          <w:szCs w:val="22"/>
          <w:u w:val="single"/>
        </w:rPr>
        <w:t xml:space="preserve">UI </w:t>
      </w:r>
      <w:r w:rsidR="000C1074">
        <w:rPr>
          <w:rFonts w:ascii="Verdana" w:hAnsi="Verdana" w:cs="Arial"/>
          <w:i/>
          <w:iCs/>
          <w:sz w:val="22"/>
          <w:szCs w:val="22"/>
          <w:u w:val="single"/>
        </w:rPr>
        <w:t>Icon Designer</w:t>
      </w:r>
      <w:r w:rsidR="00EE279F">
        <w:rPr>
          <w:rFonts w:ascii="Verdana" w:hAnsi="Verdana" w:cs="Arial"/>
          <w:i/>
          <w:iCs/>
          <w:sz w:val="22"/>
          <w:szCs w:val="22"/>
          <w:u w:val="single"/>
        </w:rPr>
        <w:t xml:space="preserve"> </w:t>
      </w:r>
      <w:r w:rsidR="00ED5D45">
        <w:rPr>
          <w:rFonts w:ascii="Verdana" w:hAnsi="Verdana" w:cs="Arial"/>
          <w:i/>
          <w:iCs/>
          <w:sz w:val="22"/>
          <w:szCs w:val="22"/>
          <w:u w:val="single"/>
        </w:rPr>
        <w:t>(</w:t>
      </w:r>
      <w:r w:rsidR="003D4ADF">
        <w:rPr>
          <w:rFonts w:ascii="Verdana" w:hAnsi="Verdana" w:cs="Arial"/>
          <w:i/>
          <w:iCs/>
          <w:sz w:val="22"/>
          <w:szCs w:val="22"/>
          <w:u w:val="single"/>
        </w:rPr>
        <w:t xml:space="preserve">Part </w:t>
      </w:r>
      <w:r w:rsidR="00EE279F">
        <w:rPr>
          <w:rFonts w:ascii="Verdana" w:hAnsi="Verdana" w:cs="Arial"/>
          <w:i/>
          <w:iCs/>
          <w:sz w:val="22"/>
          <w:szCs w:val="22"/>
          <w:u w:val="single"/>
        </w:rPr>
        <w:t>Time</w:t>
      </w:r>
      <w:r w:rsidR="003D4ADF">
        <w:rPr>
          <w:rFonts w:ascii="Verdana" w:hAnsi="Verdana" w:cs="Arial"/>
          <w:i/>
          <w:iCs/>
          <w:sz w:val="22"/>
          <w:szCs w:val="22"/>
          <w:u w:val="single"/>
        </w:rPr>
        <w:t>/Work</w:t>
      </w:r>
      <w:r w:rsidR="00860DB7">
        <w:rPr>
          <w:rFonts w:ascii="Verdana" w:hAnsi="Verdana" w:cs="Arial"/>
          <w:i/>
          <w:iCs/>
          <w:sz w:val="22"/>
          <w:szCs w:val="22"/>
          <w:u w:val="single"/>
        </w:rPr>
        <w:t>ed Remotely</w:t>
      </w:r>
      <w:r w:rsidR="00ED5D45">
        <w:rPr>
          <w:rFonts w:ascii="Verdana" w:hAnsi="Verdana" w:cs="Arial"/>
          <w:i/>
          <w:iCs/>
          <w:sz w:val="22"/>
          <w:szCs w:val="22"/>
          <w:u w:val="single"/>
        </w:rPr>
        <w:t>)</w:t>
      </w:r>
      <w:r w:rsidR="003D4ADF" w:rsidRPr="003D4ADF">
        <w:rPr>
          <w:rFonts w:ascii="Verdana" w:hAnsi="Verdana" w:cs="Arial"/>
          <w:i/>
          <w:iCs/>
          <w:sz w:val="22"/>
          <w:szCs w:val="22"/>
        </w:rPr>
        <w:t xml:space="preserve">         </w:t>
      </w:r>
      <w:r w:rsidR="003823D1">
        <w:rPr>
          <w:rFonts w:ascii="Verdana" w:hAnsi="Verdana" w:cs="Arial"/>
          <w:i/>
          <w:iCs/>
          <w:sz w:val="22"/>
          <w:szCs w:val="22"/>
        </w:rPr>
        <w:t xml:space="preserve">       </w:t>
      </w:r>
      <w:r w:rsidR="00EE279F">
        <w:rPr>
          <w:rFonts w:ascii="Verdana" w:hAnsi="Verdana" w:cs="Arial"/>
          <w:i/>
          <w:iCs/>
          <w:sz w:val="22"/>
          <w:szCs w:val="22"/>
        </w:rPr>
        <w:t>Sep</w:t>
      </w:r>
      <w:r w:rsidRPr="007A7F87"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>2013</w:t>
      </w:r>
      <w:r w:rsidRPr="007A7F87">
        <w:rPr>
          <w:rFonts w:ascii="Verdana" w:hAnsi="Verdana" w:cs="Arial"/>
          <w:i/>
          <w:iCs/>
          <w:sz w:val="22"/>
          <w:szCs w:val="22"/>
        </w:rPr>
        <w:t xml:space="preserve"> – </w:t>
      </w:r>
      <w:r w:rsidR="003823D1">
        <w:rPr>
          <w:rFonts w:ascii="Verdana" w:hAnsi="Verdana" w:cs="Arial"/>
          <w:i/>
          <w:iCs/>
          <w:sz w:val="22"/>
          <w:szCs w:val="22"/>
        </w:rPr>
        <w:t>Sep 2015</w:t>
      </w:r>
    </w:p>
    <w:p w:rsidR="0083380B" w:rsidRPr="006C544B" w:rsidRDefault="00EE279F" w:rsidP="0083380B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 xml:space="preserve">Modeled </w:t>
      </w:r>
      <w:r w:rsidR="000C1074" w:rsidRPr="006C544B">
        <w:rPr>
          <w:rFonts w:ascii="Verdana" w:hAnsi="Verdana" w:cs="Arial"/>
          <w:bCs/>
          <w:sz w:val="20"/>
          <w:szCs w:val="20"/>
        </w:rPr>
        <w:t>3d assets from team member’s concept art</w:t>
      </w:r>
    </w:p>
    <w:p w:rsidR="00EE279F" w:rsidRPr="006C544B" w:rsidRDefault="000C1074" w:rsidP="000C1074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 xml:space="preserve">Designed achievement icons for </w:t>
      </w:r>
      <w:r w:rsidR="00FF226E" w:rsidRPr="006C544B">
        <w:rPr>
          <w:rFonts w:ascii="Verdana" w:hAnsi="Verdana" w:cs="Arial"/>
          <w:bCs/>
          <w:sz w:val="20"/>
          <w:szCs w:val="20"/>
        </w:rPr>
        <w:t xml:space="preserve">game’s </w:t>
      </w:r>
      <w:r w:rsidRPr="006C544B">
        <w:rPr>
          <w:rFonts w:ascii="Verdana" w:hAnsi="Verdana" w:cs="Arial"/>
          <w:bCs/>
          <w:sz w:val="20"/>
          <w:szCs w:val="20"/>
        </w:rPr>
        <w:t>user interface</w:t>
      </w:r>
    </w:p>
    <w:p w:rsidR="000C1074" w:rsidRPr="006C544B" w:rsidRDefault="000C1074" w:rsidP="000C1074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 xml:space="preserve">Applied changes to </w:t>
      </w:r>
      <w:r w:rsidR="00FF226E" w:rsidRPr="006C544B">
        <w:rPr>
          <w:rFonts w:ascii="Verdana" w:hAnsi="Verdana" w:cs="Arial"/>
          <w:bCs/>
          <w:sz w:val="20"/>
          <w:szCs w:val="20"/>
        </w:rPr>
        <w:t xml:space="preserve">submitted </w:t>
      </w:r>
      <w:r w:rsidRPr="006C544B">
        <w:rPr>
          <w:rFonts w:ascii="Verdana" w:hAnsi="Verdana" w:cs="Arial"/>
          <w:bCs/>
          <w:sz w:val="20"/>
          <w:szCs w:val="20"/>
        </w:rPr>
        <w:t>work based on team’s critique</w:t>
      </w:r>
    </w:p>
    <w:p w:rsidR="003D4ADF" w:rsidRPr="006C544B" w:rsidRDefault="003D4ADF" w:rsidP="000C1074">
      <w:pPr>
        <w:pStyle w:val="ListParagraph"/>
        <w:numPr>
          <w:ilvl w:val="0"/>
          <w:numId w:val="14"/>
        </w:numPr>
        <w:rPr>
          <w:rFonts w:ascii="Verdana" w:hAnsi="Verdana" w:cs="Arial"/>
          <w:bCs/>
          <w:sz w:val="20"/>
          <w:szCs w:val="20"/>
        </w:rPr>
      </w:pPr>
      <w:r w:rsidRPr="006C544B">
        <w:rPr>
          <w:rFonts w:ascii="Verdana" w:hAnsi="Verdana" w:cs="Arial"/>
          <w:bCs/>
          <w:sz w:val="20"/>
          <w:szCs w:val="20"/>
        </w:rPr>
        <w:t>Attended weekly video chat meetings to address concerns</w:t>
      </w:r>
    </w:p>
    <w:p w:rsidR="0083380B" w:rsidRPr="003823D1" w:rsidRDefault="0083380B" w:rsidP="003823D1">
      <w:pPr>
        <w:rPr>
          <w:rFonts w:ascii="Verdana" w:hAnsi="Verdana" w:cs="Arial"/>
          <w:bCs/>
          <w:sz w:val="22"/>
          <w:szCs w:val="22"/>
        </w:rPr>
      </w:pPr>
    </w:p>
    <w:p w:rsidR="00034B96" w:rsidRPr="00034B96" w:rsidRDefault="00034B96" w:rsidP="00034B96">
      <w:pPr>
        <w:pStyle w:val="Subsection"/>
        <w:rPr>
          <w:rFonts w:ascii="Microsoft New Tai Lue" w:hAnsi="Microsoft New Tai Lue" w:cs="Microsoft New Tai Lue"/>
          <w:color w:val="auto"/>
          <w:u w:val="single"/>
        </w:rPr>
      </w:pPr>
      <w:r w:rsidRPr="00034B96">
        <w:rPr>
          <w:rFonts w:ascii="Microsoft New Tai Lue" w:hAnsi="Microsoft New Tai Lue" w:cs="Microsoft New Tai Lue"/>
          <w:color w:val="auto"/>
          <w:u w:val="single"/>
        </w:rPr>
        <w:t>EDUCATION</w:t>
      </w:r>
    </w:p>
    <w:p w:rsidR="00034B96" w:rsidRPr="00034B96" w:rsidRDefault="00034B96" w:rsidP="00034B96">
      <w:pPr>
        <w:rPr>
          <w:rFonts w:ascii="Verdana" w:hAnsi="Verdana" w:cs="Arial"/>
          <w:b/>
          <w:bCs/>
          <w:sz w:val="22"/>
          <w:szCs w:val="22"/>
        </w:rPr>
      </w:pPr>
      <w:r w:rsidRPr="00034B96">
        <w:rPr>
          <w:rFonts w:ascii="Verdana" w:hAnsi="Verdana" w:cs="Arial"/>
          <w:b/>
          <w:bCs/>
          <w:sz w:val="22"/>
          <w:szCs w:val="22"/>
        </w:rPr>
        <w:t>The Art Institute of Las Vegas</w:t>
      </w:r>
    </w:p>
    <w:p w:rsidR="00034B96" w:rsidRPr="00034B96" w:rsidRDefault="00034B96" w:rsidP="00034B96">
      <w:pPr>
        <w:rPr>
          <w:rFonts w:ascii="Verdana" w:hAnsi="Verdana" w:cs="Arial"/>
          <w:bCs/>
          <w:sz w:val="22"/>
          <w:szCs w:val="22"/>
        </w:rPr>
      </w:pPr>
      <w:r w:rsidRPr="00034B96">
        <w:rPr>
          <w:rFonts w:ascii="Verdana" w:hAnsi="Verdana" w:cs="Arial"/>
          <w:bCs/>
          <w:sz w:val="22"/>
          <w:szCs w:val="22"/>
        </w:rPr>
        <w:t xml:space="preserve">Bachelor of Science - Game Art &amp; Design                                               </w:t>
      </w:r>
      <w:r w:rsidR="006150A1">
        <w:rPr>
          <w:rFonts w:ascii="Verdana" w:hAnsi="Verdana" w:cs="Arial"/>
          <w:bCs/>
          <w:sz w:val="22"/>
          <w:szCs w:val="22"/>
        </w:rPr>
        <w:t xml:space="preserve">         </w:t>
      </w:r>
      <w:r w:rsidRPr="00034B96">
        <w:rPr>
          <w:rFonts w:ascii="Verdana" w:hAnsi="Verdana" w:cs="Arial"/>
          <w:bCs/>
          <w:sz w:val="22"/>
          <w:szCs w:val="22"/>
        </w:rPr>
        <w:t xml:space="preserve">Dec 2012 GPA 3.6                                  </w:t>
      </w:r>
    </w:p>
    <w:sectPr w:rsidR="00034B96" w:rsidRPr="00034B96" w:rsidSect="00D2686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9DA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7D02EF0"/>
    <w:multiLevelType w:val="hybridMultilevel"/>
    <w:tmpl w:val="C7B0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A91C5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30950559"/>
    <w:multiLevelType w:val="hybridMultilevel"/>
    <w:tmpl w:val="33D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295F"/>
    <w:multiLevelType w:val="hybridMultilevel"/>
    <w:tmpl w:val="93E40D7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6C422AA"/>
    <w:multiLevelType w:val="hybridMultilevel"/>
    <w:tmpl w:val="208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D069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7D684B1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FC"/>
    <w:rsid w:val="000130A3"/>
    <w:rsid w:val="00033361"/>
    <w:rsid w:val="00034B96"/>
    <w:rsid w:val="00073067"/>
    <w:rsid w:val="00076D45"/>
    <w:rsid w:val="000C1074"/>
    <w:rsid w:val="000C1C28"/>
    <w:rsid w:val="000C4087"/>
    <w:rsid w:val="000F35C4"/>
    <w:rsid w:val="0010711F"/>
    <w:rsid w:val="00126829"/>
    <w:rsid w:val="0013611A"/>
    <w:rsid w:val="00161A37"/>
    <w:rsid w:val="001A7A66"/>
    <w:rsid w:val="001C1A3E"/>
    <w:rsid w:val="001D29FF"/>
    <w:rsid w:val="001E31B1"/>
    <w:rsid w:val="001F7CF7"/>
    <w:rsid w:val="002038A2"/>
    <w:rsid w:val="0023040F"/>
    <w:rsid w:val="00234FA0"/>
    <w:rsid w:val="00237581"/>
    <w:rsid w:val="00242A71"/>
    <w:rsid w:val="002C1F92"/>
    <w:rsid w:val="002F2240"/>
    <w:rsid w:val="003123A8"/>
    <w:rsid w:val="0034644A"/>
    <w:rsid w:val="003711E2"/>
    <w:rsid w:val="003823D1"/>
    <w:rsid w:val="003A0FBE"/>
    <w:rsid w:val="003C3C57"/>
    <w:rsid w:val="003C6317"/>
    <w:rsid w:val="003D4ADF"/>
    <w:rsid w:val="004441BA"/>
    <w:rsid w:val="00450CDB"/>
    <w:rsid w:val="004524B0"/>
    <w:rsid w:val="004662CD"/>
    <w:rsid w:val="0047163B"/>
    <w:rsid w:val="004A3CF1"/>
    <w:rsid w:val="004B7001"/>
    <w:rsid w:val="004D0AE9"/>
    <w:rsid w:val="004E3519"/>
    <w:rsid w:val="004F53AE"/>
    <w:rsid w:val="004F5AFB"/>
    <w:rsid w:val="004F5DC4"/>
    <w:rsid w:val="00517C13"/>
    <w:rsid w:val="00560A0C"/>
    <w:rsid w:val="00563031"/>
    <w:rsid w:val="00595073"/>
    <w:rsid w:val="005A085C"/>
    <w:rsid w:val="005D4E7C"/>
    <w:rsid w:val="005D639A"/>
    <w:rsid w:val="00600CA6"/>
    <w:rsid w:val="006119D5"/>
    <w:rsid w:val="006150A1"/>
    <w:rsid w:val="00646046"/>
    <w:rsid w:val="00656729"/>
    <w:rsid w:val="00686D8A"/>
    <w:rsid w:val="006935A7"/>
    <w:rsid w:val="006A163A"/>
    <w:rsid w:val="006B27DA"/>
    <w:rsid w:val="006C544B"/>
    <w:rsid w:val="006D321A"/>
    <w:rsid w:val="006F624A"/>
    <w:rsid w:val="006F6E8D"/>
    <w:rsid w:val="007249F9"/>
    <w:rsid w:val="00750F7F"/>
    <w:rsid w:val="007546FC"/>
    <w:rsid w:val="007A7F87"/>
    <w:rsid w:val="007B4A72"/>
    <w:rsid w:val="007C0C4F"/>
    <w:rsid w:val="0083380B"/>
    <w:rsid w:val="0083460F"/>
    <w:rsid w:val="00857A60"/>
    <w:rsid w:val="00860DB7"/>
    <w:rsid w:val="00883BF0"/>
    <w:rsid w:val="008876FD"/>
    <w:rsid w:val="008B01C8"/>
    <w:rsid w:val="008B4C3B"/>
    <w:rsid w:val="008C1ECA"/>
    <w:rsid w:val="008D1DB6"/>
    <w:rsid w:val="009173F7"/>
    <w:rsid w:val="009372B8"/>
    <w:rsid w:val="00941749"/>
    <w:rsid w:val="00985E20"/>
    <w:rsid w:val="00995993"/>
    <w:rsid w:val="009B516A"/>
    <w:rsid w:val="009E2BF6"/>
    <w:rsid w:val="00A01E91"/>
    <w:rsid w:val="00A23AAB"/>
    <w:rsid w:val="00A55F31"/>
    <w:rsid w:val="00A73114"/>
    <w:rsid w:val="00A73376"/>
    <w:rsid w:val="00B3641F"/>
    <w:rsid w:val="00B62E7E"/>
    <w:rsid w:val="00BB0065"/>
    <w:rsid w:val="00BD02F4"/>
    <w:rsid w:val="00BD05F7"/>
    <w:rsid w:val="00BD217A"/>
    <w:rsid w:val="00BE070D"/>
    <w:rsid w:val="00C13D39"/>
    <w:rsid w:val="00C322C9"/>
    <w:rsid w:val="00C36266"/>
    <w:rsid w:val="00C4241E"/>
    <w:rsid w:val="00C52B54"/>
    <w:rsid w:val="00C82763"/>
    <w:rsid w:val="00C916A8"/>
    <w:rsid w:val="00C97A15"/>
    <w:rsid w:val="00CA2ADF"/>
    <w:rsid w:val="00CC5BF3"/>
    <w:rsid w:val="00D05ECD"/>
    <w:rsid w:val="00D25775"/>
    <w:rsid w:val="00D26868"/>
    <w:rsid w:val="00D34756"/>
    <w:rsid w:val="00D4132C"/>
    <w:rsid w:val="00D44D1B"/>
    <w:rsid w:val="00D66D93"/>
    <w:rsid w:val="00D72CB7"/>
    <w:rsid w:val="00D927A5"/>
    <w:rsid w:val="00DD15DC"/>
    <w:rsid w:val="00E11247"/>
    <w:rsid w:val="00E13179"/>
    <w:rsid w:val="00E27896"/>
    <w:rsid w:val="00E44D94"/>
    <w:rsid w:val="00E508EC"/>
    <w:rsid w:val="00E67451"/>
    <w:rsid w:val="00EA65D3"/>
    <w:rsid w:val="00EA6ACE"/>
    <w:rsid w:val="00ED1F30"/>
    <w:rsid w:val="00ED5D45"/>
    <w:rsid w:val="00EE279F"/>
    <w:rsid w:val="00F01D61"/>
    <w:rsid w:val="00F07568"/>
    <w:rsid w:val="00F4658C"/>
    <w:rsid w:val="00F61BCC"/>
    <w:rsid w:val="00FA3B95"/>
    <w:rsid w:val="00FB37B7"/>
    <w:rsid w:val="00FF226E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78E609"/>
  <w15:docId w15:val="{034DCE4F-3F32-4A14-A94A-E303116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ListBullet">
    <w:name w:val="List Bullet"/>
    <w:basedOn w:val="Normal"/>
    <w:uiPriority w:val="36"/>
    <w:unhideWhenUsed/>
    <w:qFormat/>
    <w:rsid w:val="00857A60"/>
    <w:pPr>
      <w:widowControl/>
      <w:numPr>
        <w:numId w:val="8"/>
      </w:numPr>
      <w:suppressAutoHyphens w:val="0"/>
      <w:spacing w:after="180" w:line="264" w:lineRule="auto"/>
    </w:pPr>
    <w:rPr>
      <w:rFonts w:asciiTheme="minorHAnsi" w:eastAsiaTheme="minorHAnsi" w:hAnsiTheme="minorHAnsi"/>
      <w:kern w:val="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857A60"/>
    <w:pPr>
      <w:widowControl/>
      <w:suppressAutoHyphens w:val="0"/>
      <w:spacing w:before="480" w:after="40"/>
    </w:pPr>
    <w:rPr>
      <w:rFonts w:asciiTheme="minorHAnsi" w:eastAsiaTheme="minorHAnsi" w:hAnsiTheme="minorHAnsi"/>
      <w:b/>
      <w:caps/>
      <w:color w:val="C0504D" w:themeColor="accent2"/>
      <w:spacing w:val="60"/>
      <w:kern w:val="0"/>
      <w:szCs w:val="20"/>
      <w:lang w:eastAsia="ja-JP"/>
    </w:rPr>
  </w:style>
  <w:style w:type="paragraph" w:customStyle="1" w:styleId="Subsection">
    <w:name w:val="Subsection"/>
    <w:basedOn w:val="Normal"/>
    <w:uiPriority w:val="3"/>
    <w:qFormat/>
    <w:rsid w:val="00857A60"/>
    <w:pPr>
      <w:widowControl/>
      <w:suppressAutoHyphens w:val="0"/>
      <w:spacing w:after="40" w:line="264" w:lineRule="auto"/>
    </w:pPr>
    <w:rPr>
      <w:rFonts w:asciiTheme="minorHAnsi" w:eastAsiaTheme="minorHAnsi" w:hAnsiTheme="minorHAnsi"/>
      <w:b/>
      <w:color w:val="4F81BD" w:themeColor="accent1"/>
      <w:spacing w:val="30"/>
      <w:kern w:val="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6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95993"/>
    <w:pPr>
      <w:ind w:left="720"/>
      <w:contextualSpacing/>
    </w:pPr>
  </w:style>
  <w:style w:type="table" w:styleId="TableGrid">
    <w:name w:val="Table Grid"/>
    <w:basedOn w:val="TableNormal"/>
    <w:uiPriority w:val="59"/>
    <w:rsid w:val="0064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2BB1-4CC6-4DF1-9D1F-568D346F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Chavarria</dc:creator>
  <cp:lastModifiedBy>Chris Chavarria</cp:lastModifiedBy>
  <cp:revision>10</cp:revision>
  <cp:lastPrinted>2012-11-28T21:18:00Z</cp:lastPrinted>
  <dcterms:created xsi:type="dcterms:W3CDTF">2019-09-23T01:15:00Z</dcterms:created>
  <dcterms:modified xsi:type="dcterms:W3CDTF">2019-09-23T02:50:00Z</dcterms:modified>
</cp:coreProperties>
</file>